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55"/>
        <w:gridCol w:w="3677"/>
      </w:tblGrid>
      <w:tr w:rsidR="0079176A" w:rsidTr="00D57952">
        <w:tc>
          <w:tcPr>
            <w:tcW w:w="10800" w:type="dxa"/>
            <w:gridSpan w:val="3"/>
          </w:tcPr>
          <w:p w:rsidR="0079176A" w:rsidRDefault="0079176A" w:rsidP="0079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176A" w:rsidRDefault="0079176A" w:rsidP="007917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POST WELD HEAT TREATMENT INSTRUCTION FORM</w:t>
            </w:r>
          </w:p>
          <w:p w:rsidR="0071740D" w:rsidRPr="0079176A" w:rsidRDefault="0071740D" w:rsidP="007917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176A" w:rsidRDefault="0079176A" w:rsidP="007917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76A" w:rsidRPr="0071740D" w:rsidTr="00D57952">
        <w:tc>
          <w:tcPr>
            <w:tcW w:w="2268" w:type="dxa"/>
          </w:tcPr>
          <w:p w:rsidR="0079176A" w:rsidRPr="0071740D" w:rsidRDefault="0079176A" w:rsidP="0079176A">
            <w:pPr>
              <w:rPr>
                <w:rFonts w:ascii="Arial" w:hAnsi="Arial" w:cs="Arial"/>
                <w:sz w:val="24"/>
                <w:szCs w:val="24"/>
              </w:rPr>
            </w:pPr>
            <w:r w:rsidRPr="0071740D">
              <w:rPr>
                <w:rFonts w:ascii="Arial" w:hAnsi="Arial" w:cs="Arial"/>
                <w:sz w:val="24"/>
                <w:szCs w:val="24"/>
              </w:rPr>
              <w:t>Sending Company:</w:t>
            </w:r>
          </w:p>
        </w:tc>
        <w:tc>
          <w:tcPr>
            <w:tcW w:w="4855" w:type="dxa"/>
          </w:tcPr>
          <w:p w:rsidR="0079176A" w:rsidRPr="0071740D" w:rsidRDefault="0071740D" w:rsidP="0071740D">
            <w:pPr>
              <w:rPr>
                <w:rFonts w:ascii="Arial" w:hAnsi="Arial" w:cs="Arial"/>
                <w:sz w:val="24"/>
                <w:szCs w:val="24"/>
              </w:rPr>
            </w:pPr>
            <w:r w:rsidRPr="0071740D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3677" w:type="dxa"/>
          </w:tcPr>
          <w:p w:rsidR="0079176A" w:rsidRPr="0071740D" w:rsidRDefault="0079176A">
            <w:pPr>
              <w:rPr>
                <w:rFonts w:ascii="Arial" w:hAnsi="Arial" w:cs="Arial"/>
                <w:sz w:val="24"/>
                <w:szCs w:val="24"/>
              </w:rPr>
            </w:pPr>
            <w:r w:rsidRPr="0071740D">
              <w:rPr>
                <w:rFonts w:ascii="Arial" w:hAnsi="Arial" w:cs="Arial"/>
                <w:sz w:val="24"/>
                <w:szCs w:val="24"/>
              </w:rPr>
              <w:t>Date:</w:t>
            </w:r>
            <w:r w:rsidR="0071740D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  <w:tr w:rsidR="0079176A" w:rsidRPr="0071740D" w:rsidTr="00D57952">
        <w:tc>
          <w:tcPr>
            <w:tcW w:w="2268" w:type="dxa"/>
          </w:tcPr>
          <w:p w:rsidR="0079176A" w:rsidRPr="0071740D" w:rsidRDefault="0079176A">
            <w:pPr>
              <w:rPr>
                <w:rFonts w:ascii="Arial" w:hAnsi="Arial" w:cs="Arial"/>
                <w:sz w:val="24"/>
                <w:szCs w:val="24"/>
              </w:rPr>
            </w:pPr>
            <w:r w:rsidRPr="0071740D"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4855" w:type="dxa"/>
          </w:tcPr>
          <w:p w:rsidR="0079176A" w:rsidRPr="0071740D" w:rsidRDefault="0071740D">
            <w:pPr>
              <w:rPr>
                <w:rFonts w:ascii="Arial" w:hAnsi="Arial" w:cs="Arial"/>
                <w:sz w:val="24"/>
                <w:szCs w:val="24"/>
              </w:rPr>
            </w:pPr>
            <w:r w:rsidRPr="0071740D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3677" w:type="dxa"/>
          </w:tcPr>
          <w:p w:rsidR="0079176A" w:rsidRPr="0071740D" w:rsidRDefault="0079176A">
            <w:pPr>
              <w:rPr>
                <w:rFonts w:ascii="Arial" w:hAnsi="Arial" w:cs="Arial"/>
                <w:sz w:val="24"/>
                <w:szCs w:val="24"/>
              </w:rPr>
            </w:pPr>
            <w:r w:rsidRPr="0071740D">
              <w:rPr>
                <w:rFonts w:ascii="Arial" w:hAnsi="Arial" w:cs="Arial"/>
                <w:sz w:val="24"/>
                <w:szCs w:val="24"/>
              </w:rPr>
              <w:t xml:space="preserve">Job No. </w:t>
            </w:r>
            <w:r w:rsidRPr="0071740D">
              <w:rPr>
                <w:rFonts w:ascii="Arial" w:hAnsi="Arial" w:cs="Arial"/>
                <w:sz w:val="16"/>
                <w:szCs w:val="16"/>
              </w:rPr>
              <w:t>(if applicable)</w:t>
            </w:r>
            <w:r w:rsidR="0071740D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</w:p>
        </w:tc>
      </w:tr>
      <w:tr w:rsidR="0079176A" w:rsidRPr="0071740D" w:rsidTr="00D57952">
        <w:tc>
          <w:tcPr>
            <w:tcW w:w="2268" w:type="dxa"/>
          </w:tcPr>
          <w:p w:rsidR="0079176A" w:rsidRPr="0071740D" w:rsidRDefault="0079176A">
            <w:pPr>
              <w:rPr>
                <w:rFonts w:ascii="Arial" w:hAnsi="Arial" w:cs="Arial"/>
                <w:sz w:val="24"/>
                <w:szCs w:val="24"/>
              </w:rPr>
            </w:pPr>
            <w:r w:rsidRPr="0071740D"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4855" w:type="dxa"/>
          </w:tcPr>
          <w:p w:rsidR="0079176A" w:rsidRPr="0071740D" w:rsidRDefault="0071740D">
            <w:pPr>
              <w:rPr>
                <w:rFonts w:ascii="Arial" w:hAnsi="Arial" w:cs="Arial"/>
                <w:sz w:val="24"/>
                <w:szCs w:val="24"/>
              </w:rPr>
            </w:pPr>
            <w:r w:rsidRPr="0071740D">
              <w:rPr>
                <w:rFonts w:ascii="Arial" w:hAnsi="Arial" w:cs="Arial"/>
                <w:sz w:val="24"/>
                <w:szCs w:val="24"/>
              </w:rPr>
              <w:t>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  <w:tc>
          <w:tcPr>
            <w:tcW w:w="3677" w:type="dxa"/>
          </w:tcPr>
          <w:p w:rsidR="0079176A" w:rsidRPr="0071740D" w:rsidRDefault="0079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76A" w:rsidRPr="0071740D" w:rsidTr="00D57952">
        <w:tc>
          <w:tcPr>
            <w:tcW w:w="2268" w:type="dxa"/>
          </w:tcPr>
          <w:p w:rsidR="0079176A" w:rsidRPr="0071740D" w:rsidRDefault="0079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5" w:type="dxa"/>
          </w:tcPr>
          <w:p w:rsidR="0079176A" w:rsidRPr="0071740D" w:rsidRDefault="0079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7" w:type="dxa"/>
          </w:tcPr>
          <w:p w:rsidR="0079176A" w:rsidRPr="0071740D" w:rsidRDefault="0079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04E" w:rsidRPr="0071740D" w:rsidRDefault="00A9204E">
      <w:pPr>
        <w:rPr>
          <w:rFonts w:ascii="Arial" w:hAnsi="Arial" w:cs="Arial"/>
          <w:sz w:val="24"/>
          <w:szCs w:val="24"/>
        </w:rPr>
      </w:pPr>
    </w:p>
    <w:p w:rsidR="0071740D" w:rsidRDefault="0071740D">
      <w:pPr>
        <w:rPr>
          <w:rFonts w:ascii="Arial" w:hAnsi="Arial" w:cs="Arial"/>
          <w:b/>
          <w:sz w:val="24"/>
          <w:szCs w:val="24"/>
        </w:rPr>
      </w:pPr>
      <w:r w:rsidRPr="0071740D">
        <w:rPr>
          <w:rFonts w:ascii="Arial" w:hAnsi="Arial" w:cs="Arial"/>
          <w:b/>
          <w:sz w:val="24"/>
          <w:szCs w:val="24"/>
        </w:rPr>
        <w:t>Material Data and Description:</w:t>
      </w:r>
    </w:p>
    <w:p w:rsidR="00284B72" w:rsidRPr="0071740D" w:rsidRDefault="00284B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1740D" w:rsidRPr="0071740D" w:rsidTr="00520372">
        <w:tc>
          <w:tcPr>
            <w:tcW w:w="7193" w:type="dxa"/>
            <w:gridSpan w:val="2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3597" w:type="dxa"/>
          </w:tcPr>
          <w:p w:rsidR="0071740D" w:rsidRPr="0071740D" w:rsidRDefault="007174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Pieces: _____</w:t>
            </w:r>
          </w:p>
        </w:tc>
      </w:tr>
      <w:tr w:rsidR="0071740D" w:rsidRPr="0071740D" w:rsidTr="00520372">
        <w:tc>
          <w:tcPr>
            <w:tcW w:w="7193" w:type="dxa"/>
            <w:gridSpan w:val="2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3597" w:type="dxa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40D" w:rsidRPr="0071740D" w:rsidTr="00520372">
        <w:tc>
          <w:tcPr>
            <w:tcW w:w="7193" w:type="dxa"/>
            <w:gridSpan w:val="2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3597" w:type="dxa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40D" w:rsidRPr="0071740D" w:rsidTr="00520372">
        <w:tc>
          <w:tcPr>
            <w:tcW w:w="7193" w:type="dxa"/>
            <w:gridSpan w:val="2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3597" w:type="dxa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40D" w:rsidRPr="0071740D" w:rsidTr="00520372">
        <w:tc>
          <w:tcPr>
            <w:tcW w:w="7193" w:type="dxa"/>
            <w:gridSpan w:val="2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3597" w:type="dxa"/>
          </w:tcPr>
          <w:p w:rsidR="0071740D" w:rsidRPr="0071740D" w:rsidRDefault="007174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0372" w:rsidRPr="0071740D" w:rsidTr="00520372">
        <w:tc>
          <w:tcPr>
            <w:tcW w:w="3596" w:type="dxa"/>
          </w:tcPr>
          <w:p w:rsidR="00520372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0372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0372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40D" w:rsidRPr="0071740D" w:rsidTr="00520372">
        <w:tc>
          <w:tcPr>
            <w:tcW w:w="3596" w:type="dxa"/>
          </w:tcPr>
          <w:p w:rsidR="0071740D" w:rsidRPr="00520372" w:rsidRDefault="0071740D">
            <w:pPr>
              <w:rPr>
                <w:rFonts w:ascii="Arial" w:hAnsi="Arial" w:cs="Arial"/>
                <w:sz w:val="24"/>
                <w:szCs w:val="24"/>
              </w:rPr>
            </w:pPr>
            <w:r w:rsidRPr="00520372">
              <w:rPr>
                <w:rFonts w:ascii="Arial" w:hAnsi="Arial" w:cs="Arial"/>
                <w:sz w:val="24"/>
                <w:szCs w:val="24"/>
              </w:rPr>
              <w:t xml:space="preserve">Material: </w:t>
            </w:r>
            <w:r w:rsidR="00520372" w:rsidRPr="00520372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3597" w:type="dxa"/>
          </w:tcPr>
          <w:p w:rsidR="0071740D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  <w:r w:rsidRPr="00520372">
              <w:rPr>
                <w:rFonts w:ascii="Arial" w:hAnsi="Arial" w:cs="Arial"/>
                <w:sz w:val="24"/>
                <w:szCs w:val="24"/>
              </w:rPr>
              <w:t>Total Weight: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</w:p>
        </w:tc>
        <w:tc>
          <w:tcPr>
            <w:tcW w:w="3597" w:type="dxa"/>
          </w:tcPr>
          <w:p w:rsidR="0071740D" w:rsidRPr="00520372" w:rsidRDefault="00717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40D" w:rsidRPr="0071740D" w:rsidTr="00520372">
        <w:tc>
          <w:tcPr>
            <w:tcW w:w="3596" w:type="dxa"/>
          </w:tcPr>
          <w:p w:rsidR="0071740D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  <w:r w:rsidRPr="00520372">
              <w:rPr>
                <w:rFonts w:ascii="Arial" w:hAnsi="Arial" w:cs="Arial"/>
                <w:sz w:val="24"/>
                <w:szCs w:val="24"/>
              </w:rPr>
              <w:t>Diameter: ________________</w:t>
            </w:r>
          </w:p>
        </w:tc>
        <w:tc>
          <w:tcPr>
            <w:tcW w:w="3597" w:type="dxa"/>
          </w:tcPr>
          <w:p w:rsidR="0071740D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Width: _____________</w:t>
            </w:r>
          </w:p>
        </w:tc>
        <w:tc>
          <w:tcPr>
            <w:tcW w:w="3597" w:type="dxa"/>
          </w:tcPr>
          <w:p w:rsidR="0071740D" w:rsidRPr="00520372" w:rsidRDefault="00717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40D" w:rsidRPr="0071740D" w:rsidTr="00520372">
        <w:tc>
          <w:tcPr>
            <w:tcW w:w="3596" w:type="dxa"/>
          </w:tcPr>
          <w:p w:rsidR="0071740D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  <w:r w:rsidRPr="00520372">
              <w:rPr>
                <w:rFonts w:ascii="Arial" w:hAnsi="Arial" w:cs="Arial"/>
                <w:sz w:val="24"/>
                <w:szCs w:val="24"/>
              </w:rPr>
              <w:t>Overall Length: ____________</w:t>
            </w:r>
          </w:p>
        </w:tc>
        <w:tc>
          <w:tcPr>
            <w:tcW w:w="3597" w:type="dxa"/>
          </w:tcPr>
          <w:p w:rsidR="0071740D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Height: ____________</w:t>
            </w:r>
          </w:p>
        </w:tc>
        <w:tc>
          <w:tcPr>
            <w:tcW w:w="3597" w:type="dxa"/>
          </w:tcPr>
          <w:p w:rsidR="0071740D" w:rsidRPr="00520372" w:rsidRDefault="007174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372" w:rsidRPr="0071740D" w:rsidTr="00520372">
        <w:tc>
          <w:tcPr>
            <w:tcW w:w="3596" w:type="dxa"/>
          </w:tcPr>
          <w:p w:rsidR="00520372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520372" w:rsidRPr="00520372" w:rsidRDefault="005203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40D" w:rsidRDefault="0071740D">
      <w:pPr>
        <w:rPr>
          <w:rFonts w:ascii="Arial" w:hAnsi="Arial" w:cs="Arial"/>
          <w:b/>
          <w:sz w:val="20"/>
          <w:szCs w:val="20"/>
        </w:rPr>
      </w:pPr>
    </w:p>
    <w:p w:rsidR="00520372" w:rsidRDefault="00520372">
      <w:pPr>
        <w:rPr>
          <w:rFonts w:ascii="Arial" w:hAnsi="Arial" w:cs="Arial"/>
          <w:b/>
          <w:sz w:val="24"/>
          <w:szCs w:val="24"/>
        </w:rPr>
      </w:pPr>
      <w:r w:rsidRPr="00520372">
        <w:rPr>
          <w:rFonts w:ascii="Arial" w:hAnsi="Arial" w:cs="Arial"/>
          <w:b/>
          <w:sz w:val="24"/>
          <w:szCs w:val="24"/>
        </w:rPr>
        <w:t>Heat Cycle Instructions:</w:t>
      </w:r>
    </w:p>
    <w:p w:rsidR="00284B72" w:rsidRDefault="00284B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84B72" w:rsidTr="00284B72">
        <w:tc>
          <w:tcPr>
            <w:tcW w:w="10790" w:type="dxa"/>
          </w:tcPr>
          <w:p w:rsidR="00284B72" w:rsidRDefault="00284B72" w:rsidP="00520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72" w:rsidTr="00284B72">
        <w:tc>
          <w:tcPr>
            <w:tcW w:w="10790" w:type="dxa"/>
          </w:tcPr>
          <w:p w:rsidR="00520372" w:rsidRPr="00520372" w:rsidRDefault="00520372" w:rsidP="0052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Temperature to be raised from ambient to _____°F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 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____°C) at a moderate rate.</w:t>
            </w:r>
          </w:p>
        </w:tc>
      </w:tr>
      <w:tr w:rsidR="00284B72" w:rsidRPr="00520372" w:rsidTr="00284B72">
        <w:tc>
          <w:tcPr>
            <w:tcW w:w="10790" w:type="dxa"/>
          </w:tcPr>
          <w:p w:rsidR="00284B72" w:rsidRDefault="00284B72" w:rsidP="005203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72" w:rsidRPr="00520372" w:rsidTr="00284B72">
        <w:tc>
          <w:tcPr>
            <w:tcW w:w="10790" w:type="dxa"/>
          </w:tcPr>
          <w:p w:rsidR="00520372" w:rsidRPr="00520372" w:rsidRDefault="00520372" w:rsidP="0052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 temperature from _____°F ( _____°C) to _____°F ( _____°C) as a maximum rate of _____°F ( _____°C) / Hour</w:t>
            </w:r>
          </w:p>
        </w:tc>
      </w:tr>
      <w:tr w:rsidR="00284B72" w:rsidRPr="005203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(Note: maximum rate must not exceed 400°F/Hour)</w:t>
            </w:r>
          </w:p>
        </w:tc>
      </w:tr>
      <w:tr w:rsidR="00284B72" w:rsidRPr="005203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72" w:rsidRPr="00520372" w:rsidTr="00284B72">
        <w:tc>
          <w:tcPr>
            <w:tcW w:w="10790" w:type="dxa"/>
          </w:tcPr>
          <w:p w:rsidR="00520372" w:rsidRPr="00520372" w:rsidRDefault="005203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Soak at _____°F ( _____°C); ± _____°F (</w:t>
            </w:r>
            <w:r w:rsidR="00284B72">
              <w:rPr>
                <w:rFonts w:ascii="Arial" w:hAnsi="Arial" w:cs="Arial"/>
                <w:sz w:val="20"/>
                <w:szCs w:val="20"/>
              </w:rPr>
              <w:t xml:space="preserve"> ±</w:t>
            </w:r>
            <w:r>
              <w:rPr>
                <w:rFonts w:ascii="Arial" w:hAnsi="Arial" w:cs="Arial"/>
                <w:sz w:val="20"/>
                <w:szCs w:val="20"/>
              </w:rPr>
              <w:t>_____°C)</w:t>
            </w:r>
            <w:r w:rsidR="00284B72">
              <w:rPr>
                <w:rFonts w:ascii="Arial" w:hAnsi="Arial" w:cs="Arial"/>
                <w:sz w:val="20"/>
                <w:szCs w:val="20"/>
              </w:rPr>
              <w:t xml:space="preserve">  for _______ hours _______ minutes;</w:t>
            </w:r>
          </w:p>
        </w:tc>
      </w:tr>
      <w:tr w:rsidR="00284B72" w:rsidRPr="005203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72" w:rsidRPr="00520372" w:rsidTr="00284B72">
        <w:tc>
          <w:tcPr>
            <w:tcW w:w="10790" w:type="dxa"/>
          </w:tcPr>
          <w:p w:rsidR="00520372" w:rsidRPr="00520372" w:rsidRDefault="0028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temperature from _____°F ( _____°C) to _____°F ( _____°C) at a maximum rate of _____°F ( _____°C) / Hour</w:t>
            </w:r>
          </w:p>
        </w:tc>
      </w:tr>
      <w:tr w:rsidR="00284B72" w:rsidRPr="005203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(Note: maximum rate must not exceed 500°F/Hour)</w:t>
            </w:r>
          </w:p>
        </w:tc>
      </w:tr>
      <w:tr w:rsidR="00284B72" w:rsidRPr="005203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72" w:rsidRPr="00520372" w:rsidTr="00284B72">
        <w:tc>
          <w:tcPr>
            <w:tcW w:w="10790" w:type="dxa"/>
          </w:tcPr>
          <w:p w:rsidR="00520372" w:rsidRPr="00520372" w:rsidRDefault="00284B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 to ambient in enclosed furnace.</w:t>
            </w:r>
          </w:p>
        </w:tc>
      </w:tr>
      <w:tr w:rsidR="00284B72" w:rsidRPr="005203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372" w:rsidRDefault="00520372">
      <w:pPr>
        <w:rPr>
          <w:rFonts w:ascii="Arial" w:hAnsi="Arial" w:cs="Arial"/>
          <w:sz w:val="20"/>
          <w:szCs w:val="20"/>
        </w:rPr>
      </w:pPr>
    </w:p>
    <w:p w:rsidR="00284B72" w:rsidRDefault="00284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Requirements:</w:t>
      </w:r>
    </w:p>
    <w:p w:rsidR="00284B72" w:rsidRDefault="00284B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84B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B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Invoice To</w:t>
            </w:r>
            <w:r w:rsidRPr="00284B72">
              <w:rPr>
                <w:rFonts w:ascii="Arial" w:hAnsi="Arial" w:cs="Arial"/>
                <w:b/>
                <w:sz w:val="20"/>
                <w:szCs w:val="20"/>
              </w:rPr>
              <w:t>: (if other than sending company)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_______________________________________________________</w:t>
            </w:r>
          </w:p>
        </w:tc>
      </w:tr>
      <w:tr w:rsidR="00284B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Info: ___________________________________________________________________</w:t>
            </w:r>
          </w:p>
        </w:tc>
      </w:tr>
      <w:tr w:rsidR="00284B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4B72" w:rsidTr="00284B72">
        <w:tc>
          <w:tcPr>
            <w:tcW w:w="10790" w:type="dxa"/>
          </w:tcPr>
          <w:p w:rsidR="00284B72" w:rsidRPr="00284B72" w:rsidRDefault="00284B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Return Shipping Requirements: </w:t>
            </w:r>
            <w:r>
              <w:rPr>
                <w:rFonts w:ascii="Arial" w:hAnsi="Arial" w:cs="Arial"/>
                <w:b/>
                <w:sz w:val="20"/>
                <w:szCs w:val="20"/>
              </w:rPr>
              <w:t>(if any) _______________________________________________________</w:t>
            </w:r>
          </w:p>
        </w:tc>
      </w:tr>
      <w:tr w:rsidR="00284B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84B72" w:rsidTr="00284B72">
        <w:tc>
          <w:tcPr>
            <w:tcW w:w="10790" w:type="dxa"/>
          </w:tcPr>
          <w:p w:rsidR="00284B72" w:rsidRDefault="00284B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4B72" w:rsidRDefault="00284B72">
      <w:pPr>
        <w:rPr>
          <w:rFonts w:ascii="Arial" w:hAnsi="Arial" w:cs="Arial"/>
          <w:b/>
          <w:sz w:val="24"/>
          <w:szCs w:val="24"/>
        </w:rPr>
      </w:pPr>
    </w:p>
    <w:p w:rsidR="00284B72" w:rsidRDefault="00284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Prepared by</w:t>
      </w:r>
      <w:r w:rsidR="00C64666">
        <w:rPr>
          <w:rFonts w:ascii="Arial" w:hAnsi="Arial" w:cs="Arial"/>
          <w:b/>
          <w:sz w:val="24"/>
          <w:szCs w:val="24"/>
        </w:rPr>
        <w:t xml:space="preserve"> Name &amp; Signature: _______________________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C64666">
        <w:rPr>
          <w:rFonts w:ascii="Arial" w:hAnsi="Arial" w:cs="Arial"/>
          <w:b/>
          <w:sz w:val="24"/>
          <w:szCs w:val="24"/>
        </w:rPr>
        <w:t xml:space="preserve">  ________________________</w:t>
      </w:r>
    </w:p>
    <w:p w:rsidR="00C64666" w:rsidRDefault="00C64666">
      <w:pPr>
        <w:rPr>
          <w:rFonts w:ascii="Arial" w:hAnsi="Arial" w:cs="Arial"/>
          <w:b/>
          <w:sz w:val="24"/>
          <w:szCs w:val="24"/>
        </w:rPr>
      </w:pPr>
    </w:p>
    <w:p w:rsidR="00284B72" w:rsidRDefault="00284B72">
      <w:pPr>
        <w:rPr>
          <w:rFonts w:ascii="Arial" w:hAnsi="Arial" w:cs="Arial"/>
          <w:b/>
          <w:sz w:val="24"/>
          <w:szCs w:val="24"/>
        </w:rPr>
      </w:pPr>
    </w:p>
    <w:p w:rsidR="00284B72" w:rsidRDefault="00284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Furnace / Chart No. 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 ________________________________</w:t>
      </w:r>
    </w:p>
    <w:p w:rsidR="00284B72" w:rsidRDefault="00284B72">
      <w:pPr>
        <w:rPr>
          <w:rFonts w:ascii="Arial" w:hAnsi="Arial" w:cs="Arial"/>
          <w:b/>
          <w:sz w:val="24"/>
          <w:szCs w:val="24"/>
        </w:rPr>
      </w:pPr>
    </w:p>
    <w:p w:rsidR="00284B72" w:rsidRPr="00284B72" w:rsidRDefault="00284B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Operator’s Name &amp; Signature: ________________________</w:t>
      </w:r>
      <w:r>
        <w:rPr>
          <w:rFonts w:ascii="Arial" w:hAnsi="Arial" w:cs="Arial"/>
          <w:b/>
          <w:sz w:val="24"/>
          <w:szCs w:val="24"/>
        </w:rPr>
        <w:tab/>
      </w:r>
      <w:r w:rsidR="00C64666"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</w:rPr>
        <w:t>______________________</w:t>
      </w:r>
    </w:p>
    <w:sectPr w:rsidR="00284B72" w:rsidRPr="00284B72" w:rsidSect="00791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6A"/>
    <w:rsid w:val="00284B72"/>
    <w:rsid w:val="00520372"/>
    <w:rsid w:val="00645252"/>
    <w:rsid w:val="006D3D74"/>
    <w:rsid w:val="0071740D"/>
    <w:rsid w:val="0079176A"/>
    <w:rsid w:val="00A9204E"/>
    <w:rsid w:val="00C64666"/>
    <w:rsid w:val="00D5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FA8DB-42A0-4F8E-B495-0F57970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79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RSERVER\Redirected$\Offic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3A531-3E00-43BE-BDB3-D8D0DDED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Office</cp:lastModifiedBy>
  <cp:revision>2</cp:revision>
  <cp:lastPrinted>2016-12-14T22:46:00Z</cp:lastPrinted>
  <dcterms:created xsi:type="dcterms:W3CDTF">2016-12-14T22:46:00Z</dcterms:created>
  <dcterms:modified xsi:type="dcterms:W3CDTF">2016-12-14T22:46:00Z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